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F1D" w:rsidRDefault="00D20F1D" w:rsidP="00AC6B6F">
      <w:pPr>
        <w:pStyle w:val="ad"/>
      </w:pPr>
    </w:p>
    <w:p w:rsidR="00D20F1D" w:rsidRDefault="00D20F1D">
      <w:pPr>
        <w:jc w:val="center"/>
        <w:rPr>
          <w:b/>
          <w:bCs/>
        </w:rPr>
      </w:pPr>
      <w:r>
        <w:rPr>
          <w:b/>
          <w:bCs/>
        </w:rPr>
        <w:t xml:space="preserve">З А Я В Л Е Н И Е </w:t>
      </w:r>
    </w:p>
    <w:p w:rsidR="00D20F1D" w:rsidRDefault="00D20F1D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002592">
        <w:rPr>
          <w:b/>
          <w:bCs/>
          <w:lang w:val="en-US"/>
        </w:rPr>
        <w:t>LEON</w:t>
      </w:r>
      <w:r w:rsidR="00AE7918">
        <w:rPr>
          <w:b/>
          <w:bCs/>
        </w:rPr>
        <w:t>-</w:t>
      </w:r>
      <w:r>
        <w:rPr>
          <w:b/>
          <w:bCs/>
        </w:rPr>
        <w:t xml:space="preserve">Первенстве по футболу среди команд </w:t>
      </w:r>
      <w:r w:rsidR="00002592">
        <w:rPr>
          <w:b/>
          <w:bCs/>
        </w:rPr>
        <w:t>Второй</w:t>
      </w:r>
      <w:r w:rsidR="00CD12A4">
        <w:rPr>
          <w:b/>
          <w:bCs/>
        </w:rPr>
        <w:t xml:space="preserve"> </w:t>
      </w:r>
      <w:r w:rsidR="00683B81">
        <w:rPr>
          <w:b/>
          <w:bCs/>
        </w:rPr>
        <w:t>Л</w:t>
      </w:r>
      <w:r w:rsidR="00CD12A4">
        <w:rPr>
          <w:b/>
          <w:bCs/>
        </w:rPr>
        <w:t>иги</w:t>
      </w:r>
      <w:r w:rsidR="00002592">
        <w:rPr>
          <w:b/>
          <w:bCs/>
        </w:rPr>
        <w:t xml:space="preserve"> «Дивизион А»</w:t>
      </w:r>
      <w:r w:rsidR="00CD12A4">
        <w:rPr>
          <w:b/>
          <w:bCs/>
        </w:rPr>
        <w:t xml:space="preserve"> </w:t>
      </w:r>
      <w:r>
        <w:rPr>
          <w:b/>
          <w:bCs/>
        </w:rPr>
        <w:t>в</w:t>
      </w:r>
      <w:r w:rsidR="00683B81">
        <w:rPr>
          <w:b/>
          <w:bCs/>
        </w:rPr>
        <w:t xml:space="preserve"> сезоне</w:t>
      </w:r>
      <w:r>
        <w:rPr>
          <w:b/>
          <w:bCs/>
        </w:rPr>
        <w:t xml:space="preserve"> 20</w:t>
      </w:r>
      <w:r w:rsidR="00062EC9">
        <w:rPr>
          <w:b/>
          <w:bCs/>
        </w:rPr>
        <w:t>2</w:t>
      </w:r>
      <w:r w:rsidR="00F42969">
        <w:rPr>
          <w:b/>
          <w:bCs/>
        </w:rPr>
        <w:t>3</w:t>
      </w:r>
      <w:r>
        <w:rPr>
          <w:b/>
          <w:bCs/>
        </w:rPr>
        <w:t>-20</w:t>
      </w:r>
      <w:r w:rsidR="00765FE8">
        <w:rPr>
          <w:b/>
          <w:bCs/>
        </w:rPr>
        <w:t>2</w:t>
      </w:r>
      <w:r w:rsidR="00F42969">
        <w:rPr>
          <w:b/>
          <w:bCs/>
        </w:rPr>
        <w:t>4</w:t>
      </w:r>
      <w:r>
        <w:rPr>
          <w:b/>
          <w:bCs/>
        </w:rPr>
        <w:t xml:space="preserve"> </w:t>
      </w:r>
      <w:r w:rsidR="00683B81">
        <w:rPr>
          <w:b/>
          <w:bCs/>
        </w:rPr>
        <w:t>годов</w:t>
      </w:r>
      <w:r>
        <w:rPr>
          <w:b/>
          <w:bCs/>
        </w:rPr>
        <w:t xml:space="preserve"> и Кубке России </w:t>
      </w:r>
      <w:r w:rsidR="00062EC9">
        <w:rPr>
          <w:b/>
          <w:bCs/>
        </w:rPr>
        <w:t>202</w:t>
      </w:r>
      <w:r w:rsidR="00F42969">
        <w:rPr>
          <w:b/>
          <w:bCs/>
        </w:rPr>
        <w:t>3</w:t>
      </w:r>
      <w:r w:rsidR="00062EC9">
        <w:rPr>
          <w:b/>
          <w:bCs/>
        </w:rPr>
        <w:t>-202</w:t>
      </w:r>
      <w:r w:rsidR="00F42969">
        <w:rPr>
          <w:b/>
          <w:bCs/>
        </w:rPr>
        <w:t>4</w:t>
      </w:r>
      <w:r>
        <w:rPr>
          <w:b/>
          <w:bCs/>
        </w:rPr>
        <w:t xml:space="preserve"> </w:t>
      </w:r>
      <w:r w:rsidR="00683B81">
        <w:rPr>
          <w:b/>
          <w:bCs/>
        </w:rPr>
        <w:t>годов</w:t>
      </w:r>
    </w:p>
    <w:p w:rsidR="00D20F1D" w:rsidRDefault="00D20F1D"/>
    <w:p w:rsidR="00D20F1D" w:rsidRDefault="00D20F1D"/>
    <w:p w:rsidR="00D20F1D" w:rsidRDefault="00542E9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 w:rsidR="00D20F1D">
        <w:rPr>
          <w:sz w:val="22"/>
          <w:szCs w:val="22"/>
        </w:rPr>
        <w:t xml:space="preserve">заявлением </w:t>
      </w:r>
      <w:r>
        <w:rPr>
          <w:sz w:val="22"/>
          <w:szCs w:val="22"/>
        </w:rPr>
        <w:t>__</w:t>
      </w:r>
      <w:r w:rsidR="00D20F1D">
        <w:rPr>
          <w:sz w:val="22"/>
          <w:szCs w:val="22"/>
        </w:rPr>
        <w:t>_____________________________________________________________</w:t>
      </w:r>
    </w:p>
    <w:p w:rsidR="00D20F1D" w:rsidRDefault="00D20F1D">
      <w:pPr>
        <w:pBdr>
          <w:bottom w:val="single" w:sz="8" w:space="1" w:color="000000"/>
        </w:pBdr>
        <w:ind w:left="36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>
        <w:rPr>
          <w:sz w:val="16"/>
          <w:szCs w:val="16"/>
        </w:rPr>
        <w:t>(должность)</w:t>
      </w:r>
    </w:p>
    <w:p w:rsidR="00D20F1D" w:rsidRDefault="00D20F1D">
      <w:pPr>
        <w:pBdr>
          <w:bottom w:val="single" w:sz="8" w:space="1" w:color="000000"/>
        </w:pBdr>
        <w:ind w:left="360"/>
        <w:jc w:val="center"/>
        <w:rPr>
          <w:sz w:val="22"/>
          <w:szCs w:val="22"/>
        </w:rPr>
      </w:pPr>
    </w:p>
    <w:p w:rsidR="00D20F1D" w:rsidRDefault="00D20F1D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D20F1D" w:rsidRDefault="00D20F1D">
      <w:pPr>
        <w:ind w:left="360"/>
        <w:jc w:val="both"/>
        <w:rPr>
          <w:sz w:val="22"/>
          <w:szCs w:val="22"/>
        </w:rPr>
      </w:pPr>
    </w:p>
    <w:p w:rsidR="00D20F1D" w:rsidRDefault="00D20F1D">
      <w:pPr>
        <w:pStyle w:val="210"/>
        <w:rPr>
          <w:sz w:val="22"/>
          <w:szCs w:val="22"/>
        </w:rPr>
      </w:pPr>
      <w:r>
        <w:rPr>
          <w:sz w:val="22"/>
          <w:szCs w:val="22"/>
        </w:rPr>
        <w:t xml:space="preserve"> признает, что порядок и условия участия в </w:t>
      </w:r>
      <w:r w:rsidR="00002592">
        <w:rPr>
          <w:sz w:val="22"/>
          <w:szCs w:val="22"/>
          <w:lang w:val="en-US"/>
        </w:rPr>
        <w:t>LEON</w:t>
      </w:r>
      <w:r w:rsidR="00AE7918">
        <w:rPr>
          <w:sz w:val="22"/>
          <w:szCs w:val="22"/>
        </w:rPr>
        <w:t>-</w:t>
      </w:r>
      <w:r w:rsidR="00683B81" w:rsidRPr="00683B81">
        <w:rPr>
          <w:bCs/>
          <w:sz w:val="22"/>
          <w:szCs w:val="22"/>
        </w:rPr>
        <w:t xml:space="preserve">Первенстве по футболу среди команд </w:t>
      </w:r>
      <w:r w:rsidR="00002592">
        <w:rPr>
          <w:bCs/>
          <w:sz w:val="22"/>
          <w:szCs w:val="22"/>
        </w:rPr>
        <w:t xml:space="preserve">Второй </w:t>
      </w:r>
      <w:r w:rsidR="00683B81" w:rsidRPr="00683B81">
        <w:rPr>
          <w:bCs/>
          <w:sz w:val="22"/>
          <w:szCs w:val="22"/>
        </w:rPr>
        <w:t>Лиги</w:t>
      </w:r>
      <w:r w:rsidR="00002592">
        <w:rPr>
          <w:bCs/>
          <w:sz w:val="22"/>
          <w:szCs w:val="22"/>
        </w:rPr>
        <w:t xml:space="preserve"> «Дивизион А»</w:t>
      </w:r>
      <w:r w:rsidR="00683B81" w:rsidRPr="00683B81">
        <w:rPr>
          <w:bCs/>
          <w:sz w:val="22"/>
          <w:szCs w:val="22"/>
        </w:rPr>
        <w:t xml:space="preserve"> в сезоне 202</w:t>
      </w:r>
      <w:r w:rsidR="00F42969">
        <w:rPr>
          <w:bCs/>
          <w:sz w:val="22"/>
          <w:szCs w:val="22"/>
        </w:rPr>
        <w:t>3</w:t>
      </w:r>
      <w:r w:rsidR="00683B81" w:rsidRPr="00683B81">
        <w:rPr>
          <w:bCs/>
          <w:sz w:val="22"/>
          <w:szCs w:val="22"/>
        </w:rPr>
        <w:t>-202</w:t>
      </w:r>
      <w:r w:rsidR="00F42969">
        <w:rPr>
          <w:bCs/>
          <w:sz w:val="22"/>
          <w:szCs w:val="22"/>
        </w:rPr>
        <w:t>4</w:t>
      </w:r>
      <w:r w:rsidR="00683B81" w:rsidRPr="00683B81">
        <w:rPr>
          <w:bCs/>
          <w:sz w:val="22"/>
          <w:szCs w:val="22"/>
        </w:rPr>
        <w:t xml:space="preserve"> годов и Кубке России 202</w:t>
      </w:r>
      <w:r w:rsidR="00F42969">
        <w:rPr>
          <w:bCs/>
          <w:sz w:val="22"/>
          <w:szCs w:val="22"/>
        </w:rPr>
        <w:t>3</w:t>
      </w:r>
      <w:r w:rsidR="00683B81" w:rsidRPr="00683B81">
        <w:rPr>
          <w:bCs/>
          <w:sz w:val="22"/>
          <w:szCs w:val="22"/>
        </w:rPr>
        <w:t>-202</w:t>
      </w:r>
      <w:r w:rsidR="00F42969">
        <w:rPr>
          <w:bCs/>
          <w:sz w:val="22"/>
          <w:szCs w:val="22"/>
        </w:rPr>
        <w:t>4</w:t>
      </w:r>
      <w:r w:rsidR="00683B81" w:rsidRPr="00683B81">
        <w:rPr>
          <w:bCs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(далее – Соревнования) определяются «Регламентом</w:t>
      </w:r>
      <w:r w:rsidR="00CD12A4">
        <w:rPr>
          <w:sz w:val="22"/>
          <w:szCs w:val="22"/>
        </w:rPr>
        <w:t xml:space="preserve"> </w:t>
      </w:r>
      <w:r w:rsidR="00002592">
        <w:rPr>
          <w:sz w:val="22"/>
          <w:szCs w:val="22"/>
          <w:lang w:val="en-US"/>
        </w:rPr>
        <w:t>LEON</w:t>
      </w:r>
      <w:r w:rsidR="00002592">
        <w:rPr>
          <w:sz w:val="22"/>
          <w:szCs w:val="22"/>
        </w:rPr>
        <w:t>-</w:t>
      </w:r>
      <w:r w:rsidR="00002592" w:rsidRPr="00683B81">
        <w:rPr>
          <w:bCs/>
          <w:sz w:val="22"/>
          <w:szCs w:val="22"/>
        </w:rPr>
        <w:t xml:space="preserve">Первенстве по футболу среди команд </w:t>
      </w:r>
      <w:r w:rsidR="00002592">
        <w:rPr>
          <w:bCs/>
          <w:sz w:val="22"/>
          <w:szCs w:val="22"/>
        </w:rPr>
        <w:t xml:space="preserve">Второй </w:t>
      </w:r>
      <w:r w:rsidR="00002592" w:rsidRPr="00683B81">
        <w:rPr>
          <w:bCs/>
          <w:sz w:val="22"/>
          <w:szCs w:val="22"/>
        </w:rPr>
        <w:t>Лиги</w:t>
      </w:r>
      <w:r w:rsidR="00002592">
        <w:rPr>
          <w:bCs/>
          <w:sz w:val="22"/>
          <w:szCs w:val="22"/>
        </w:rPr>
        <w:t xml:space="preserve"> «Дивизион А»</w:t>
      </w:r>
      <w:r w:rsidR="00002592" w:rsidRPr="00683B81">
        <w:rPr>
          <w:bCs/>
          <w:sz w:val="22"/>
          <w:szCs w:val="22"/>
        </w:rPr>
        <w:t xml:space="preserve"> </w:t>
      </w:r>
      <w:r w:rsidR="00683B81">
        <w:rPr>
          <w:sz w:val="22"/>
          <w:szCs w:val="22"/>
        </w:rPr>
        <w:t xml:space="preserve"> сезона 202</w:t>
      </w:r>
      <w:r w:rsidR="00F42969">
        <w:rPr>
          <w:sz w:val="22"/>
          <w:szCs w:val="22"/>
        </w:rPr>
        <w:t>3</w:t>
      </w:r>
      <w:r w:rsidR="00683B81">
        <w:rPr>
          <w:sz w:val="22"/>
          <w:szCs w:val="22"/>
        </w:rPr>
        <w:t>-202</w:t>
      </w:r>
      <w:r w:rsidR="00F42969">
        <w:rPr>
          <w:sz w:val="22"/>
          <w:szCs w:val="22"/>
        </w:rPr>
        <w:t>4</w:t>
      </w:r>
      <w:r w:rsidR="00683B81">
        <w:rPr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» и «Регламентом Кубка России </w:t>
      </w:r>
      <w:r w:rsidR="00062EC9">
        <w:rPr>
          <w:sz w:val="22"/>
          <w:szCs w:val="22"/>
        </w:rPr>
        <w:t>202</w:t>
      </w:r>
      <w:r w:rsidR="00F42969">
        <w:rPr>
          <w:sz w:val="22"/>
          <w:szCs w:val="22"/>
        </w:rPr>
        <w:t>3</w:t>
      </w:r>
      <w:r w:rsidR="00062EC9">
        <w:rPr>
          <w:sz w:val="22"/>
          <w:szCs w:val="22"/>
        </w:rPr>
        <w:t>-202</w:t>
      </w:r>
      <w:r w:rsidR="00F4296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3783B">
        <w:rPr>
          <w:sz w:val="22"/>
          <w:szCs w:val="22"/>
        </w:rPr>
        <w:t>годов</w:t>
      </w:r>
      <w:r>
        <w:rPr>
          <w:sz w:val="22"/>
          <w:szCs w:val="22"/>
        </w:rPr>
        <w:t xml:space="preserve">» (далее – Регламенты), другими </w:t>
      </w:r>
      <w:r w:rsidR="000F13BF">
        <w:rPr>
          <w:sz w:val="22"/>
          <w:szCs w:val="22"/>
        </w:rPr>
        <w:t>регламентирующими д</w:t>
      </w:r>
      <w:r>
        <w:rPr>
          <w:sz w:val="22"/>
          <w:szCs w:val="22"/>
        </w:rPr>
        <w:t xml:space="preserve">окументами, принятыми РФС и ФНЛ. Допуск к участию в вышеуказанных Соревнованиях осуществляется в соответствии с Регламентами, другими обязательными документами, принятыми ФИФА, </w:t>
      </w:r>
      <w:proofErr w:type="gramStart"/>
      <w:r>
        <w:rPr>
          <w:sz w:val="22"/>
          <w:szCs w:val="22"/>
        </w:rPr>
        <w:t>УЕФА,  РФС</w:t>
      </w:r>
      <w:proofErr w:type="gramEnd"/>
      <w:r>
        <w:rPr>
          <w:sz w:val="22"/>
          <w:szCs w:val="22"/>
        </w:rPr>
        <w:t>, ФНЛ.</w:t>
      </w:r>
    </w:p>
    <w:p w:rsidR="00D20F1D" w:rsidRDefault="00D20F1D">
      <w:pPr>
        <w:pStyle w:val="210"/>
        <w:rPr>
          <w:sz w:val="22"/>
          <w:szCs w:val="22"/>
        </w:rPr>
      </w:pPr>
    </w:p>
    <w:p w:rsidR="00D20F1D" w:rsidRDefault="00D20F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оформления документации и регистрации участника соревнований в ФНЛ _______________________________________________________________________                                                               </w:t>
      </w:r>
    </w:p>
    <w:p w:rsidR="00D20F1D" w:rsidRDefault="00D20F1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(фамилия, и. о.)   </w:t>
      </w:r>
    </w:p>
    <w:p w:rsidR="00D20F1D" w:rsidRDefault="00D20F1D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предоставляет футбольному клубу_________________________________ </w:t>
      </w:r>
      <w:proofErr w:type="gramStart"/>
      <w:r>
        <w:rPr>
          <w:sz w:val="22"/>
          <w:szCs w:val="22"/>
        </w:rPr>
        <w:t xml:space="preserve">документы,   </w:t>
      </w:r>
      <w:proofErr w:type="gramEnd"/>
      <w:r>
        <w:rPr>
          <w:sz w:val="22"/>
          <w:szCs w:val="22"/>
        </w:rPr>
        <w:t xml:space="preserve">  определенные Регламентами  и несет ответственность за достоверность сведений, содержащихся в предоставленных документах.</w:t>
      </w:r>
    </w:p>
    <w:p w:rsidR="00D20F1D" w:rsidRDefault="00D20F1D">
      <w:pPr>
        <w:jc w:val="both"/>
        <w:rPr>
          <w:sz w:val="22"/>
          <w:szCs w:val="22"/>
        </w:rPr>
      </w:pPr>
    </w:p>
    <w:p w:rsidR="00D20F1D" w:rsidRDefault="00D20F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       _____________________________________________________________________</w:t>
      </w:r>
    </w:p>
    <w:p w:rsidR="00D20F1D" w:rsidRDefault="00D20F1D">
      <w:pPr>
        <w:ind w:left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16"/>
        </w:rPr>
        <w:t>(фамилия, и. о.)</w:t>
      </w:r>
    </w:p>
    <w:p w:rsidR="00D20F1D" w:rsidRDefault="00D20F1D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>соглашается, что статус участника Соревнований приобретается им с момента регистрации настоящего заявления в ФНЛ и выдачи футбольному клубу «Служебного билета» установленной формы.</w:t>
      </w:r>
    </w:p>
    <w:p w:rsidR="00D20F1D" w:rsidRDefault="00D20F1D">
      <w:pPr>
        <w:pStyle w:val="a9"/>
        <w:ind w:left="0"/>
        <w:rPr>
          <w:sz w:val="22"/>
          <w:szCs w:val="22"/>
        </w:rPr>
      </w:pPr>
    </w:p>
    <w:p w:rsidR="00D20F1D" w:rsidRDefault="00D20F1D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Являясь участником Соревнований ___________________________________</w:t>
      </w:r>
      <w:proofErr w:type="gramStart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 обязуется:</w:t>
      </w:r>
    </w:p>
    <w:p w:rsidR="00D20F1D" w:rsidRDefault="00D20F1D">
      <w:pPr>
        <w:ind w:left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(фамилия, и. о.)</w:t>
      </w:r>
    </w:p>
    <w:p w:rsidR="00D20F1D" w:rsidRDefault="00D20F1D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    соблюдать «Правила игры в футбол», принятые ФИФА;</w:t>
      </w:r>
    </w:p>
    <w:p w:rsidR="00D20F1D" w:rsidRDefault="00D20F1D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  соблюдать положения Регламентов и других документов, связанных с организацией и проведением соревнований;</w:t>
      </w:r>
    </w:p>
    <w:p w:rsidR="00D20F1D" w:rsidRDefault="00696FE9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20F1D">
        <w:rPr>
          <w:sz w:val="22"/>
          <w:szCs w:val="22"/>
        </w:rPr>
        <w:t>принимать участие в официальных матчах Первен</w:t>
      </w:r>
      <w:r>
        <w:rPr>
          <w:sz w:val="22"/>
          <w:szCs w:val="22"/>
        </w:rPr>
        <w:t xml:space="preserve">ства и Кубка России </w:t>
      </w:r>
      <w:proofErr w:type="gramStart"/>
      <w:r>
        <w:rPr>
          <w:sz w:val="22"/>
          <w:szCs w:val="22"/>
        </w:rPr>
        <w:t>в сроки</w:t>
      </w:r>
      <w:proofErr w:type="gramEnd"/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установленные календарем Соревнований или определенные РФС и ФНЛ в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соответствии с Рег</w:t>
      </w:r>
      <w:r w:rsidR="00F12DE1">
        <w:rPr>
          <w:sz w:val="22"/>
          <w:szCs w:val="22"/>
        </w:rPr>
        <w:t>л</w:t>
      </w:r>
      <w:r w:rsidR="00D20F1D">
        <w:rPr>
          <w:sz w:val="22"/>
          <w:szCs w:val="22"/>
        </w:rPr>
        <w:t>аментами;</w:t>
      </w:r>
    </w:p>
    <w:p w:rsidR="00D20F1D" w:rsidRDefault="00D20F1D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   соблюдать этические нормы в области спорта;</w:t>
      </w:r>
    </w:p>
    <w:p w:rsidR="00D20F1D" w:rsidRDefault="00696FE9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D20F1D">
        <w:rPr>
          <w:sz w:val="22"/>
          <w:szCs w:val="22"/>
        </w:rPr>
        <w:t>не получать лично или через своих родственников и (или) иных лиц никаких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денежных вознаграждений и (или) имущественных (неимущественных) выгод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от любых юридических и (или) физических лиц за оказание влияния на результаты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в футбольных матчах неспортивным способом, либо за попытку иным образом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воздействовать на результат какого-либо матча (матчей);</w:t>
      </w:r>
    </w:p>
    <w:p w:rsidR="00D20F1D" w:rsidRDefault="00696FE9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20F1D">
        <w:rPr>
          <w:sz w:val="22"/>
          <w:szCs w:val="22"/>
        </w:rPr>
        <w:t>не принимать участие лично, а также через своих родственников или иных лиц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в различных лотереях (включая тотализаторы, букмекерские организации и пр.),</w:t>
      </w:r>
      <w:r>
        <w:rPr>
          <w:sz w:val="22"/>
          <w:szCs w:val="22"/>
        </w:rPr>
        <w:t xml:space="preserve"> </w:t>
      </w:r>
      <w:r w:rsidR="00D20F1D">
        <w:rPr>
          <w:sz w:val="22"/>
          <w:szCs w:val="22"/>
        </w:rPr>
        <w:t>имеющих отношение к проведению футбольных матчей;</w:t>
      </w:r>
    </w:p>
    <w:p w:rsidR="00D20F1D" w:rsidRDefault="00D20F1D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96FE9">
        <w:rPr>
          <w:sz w:val="22"/>
          <w:szCs w:val="22"/>
        </w:rPr>
        <w:t xml:space="preserve"> </w:t>
      </w:r>
      <w:r w:rsidR="00424E9A">
        <w:rPr>
          <w:sz w:val="22"/>
          <w:szCs w:val="22"/>
        </w:rPr>
        <w:t>п</w:t>
      </w:r>
      <w:r>
        <w:rPr>
          <w:sz w:val="22"/>
          <w:szCs w:val="22"/>
        </w:rPr>
        <w:t xml:space="preserve">роявлять высокую дисциплину, организованность, уважение </w:t>
      </w:r>
      <w:proofErr w:type="gramStart"/>
      <w:r>
        <w:rPr>
          <w:sz w:val="22"/>
          <w:szCs w:val="22"/>
        </w:rPr>
        <w:t>к  соперникам</w:t>
      </w:r>
      <w:proofErr w:type="gramEnd"/>
      <w:r>
        <w:rPr>
          <w:sz w:val="22"/>
          <w:szCs w:val="22"/>
        </w:rPr>
        <w:t>, официальным лицам РФС, ФНЛ и футбольных клубов, судьям, футболистам, зрителям;</w:t>
      </w:r>
    </w:p>
    <w:p w:rsidR="00D20F1D" w:rsidRDefault="00D20F1D" w:rsidP="00696FE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 выполнять решения дисциплинарных и других органов РФС, ФНЛ, принимаемые в отношении участников соревнований, в том числе касающихся официальных лиц-представителей клуба.</w:t>
      </w:r>
    </w:p>
    <w:p w:rsidR="00D20F1D" w:rsidRDefault="00D20F1D">
      <w:pPr>
        <w:ind w:left="360"/>
        <w:rPr>
          <w:sz w:val="22"/>
          <w:szCs w:val="22"/>
        </w:rPr>
      </w:pPr>
    </w:p>
    <w:p w:rsidR="00D20F1D" w:rsidRDefault="00D20F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  <w:proofErr w:type="gramStart"/>
      <w:r>
        <w:rPr>
          <w:sz w:val="22"/>
          <w:szCs w:val="22"/>
        </w:rPr>
        <w:t>добровольно  соглашается</w:t>
      </w:r>
      <w:proofErr w:type="gramEnd"/>
      <w:r>
        <w:rPr>
          <w:sz w:val="22"/>
          <w:szCs w:val="22"/>
        </w:rPr>
        <w:t xml:space="preserve"> с тем, что  случаи</w:t>
      </w:r>
    </w:p>
    <w:p w:rsidR="00D20F1D" w:rsidRDefault="00D20F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(фамилия, и. о.)</w:t>
      </w:r>
    </w:p>
    <w:p w:rsidR="00D20F1D" w:rsidRDefault="00D20F1D" w:rsidP="00D02F7B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участниками соревнований «Правил игры в футбол», Регламентов, Дисциплинарного регламента РФС, иных обязательных документов, рассматриваются дисциплинарными органами РФС, другими полномочными органами РФС и ФНЛ, а также с утвержденными составами этих </w:t>
      </w:r>
      <w:r>
        <w:rPr>
          <w:sz w:val="22"/>
          <w:szCs w:val="22"/>
        </w:rPr>
        <w:lastRenderedPageBreak/>
        <w:t>органов (комитетов, комиссий). Данные органы вправе применять к участникам Соревнований дисциплинарные меры и санкции, установленные соответствующими регламентами и документами ФИФА и УЕФА.</w:t>
      </w:r>
    </w:p>
    <w:p w:rsidR="00D20F1D" w:rsidRDefault="00D20F1D">
      <w:pPr>
        <w:ind w:left="375"/>
        <w:rPr>
          <w:sz w:val="22"/>
          <w:szCs w:val="22"/>
        </w:rPr>
      </w:pPr>
    </w:p>
    <w:p w:rsidR="00D20F1D" w:rsidRDefault="00D20F1D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6.   Настоящее заявление подтверждает</w:t>
      </w:r>
      <w:r w:rsidR="004E465F" w:rsidRPr="004E465F">
        <w:rPr>
          <w:iCs/>
        </w:rPr>
        <w:t xml:space="preserve"> </w:t>
      </w:r>
      <w:r w:rsidR="004E465F" w:rsidRPr="004E465F">
        <w:rPr>
          <w:iCs/>
          <w:sz w:val="22"/>
          <w:szCs w:val="22"/>
        </w:rPr>
        <w:t>свое согласие на обработку своих персональных данных</w:t>
      </w:r>
      <w:r w:rsidR="004E465F">
        <w:rPr>
          <w:iCs/>
          <w:sz w:val="22"/>
          <w:szCs w:val="22"/>
        </w:rPr>
        <w:t>,</w:t>
      </w:r>
      <w:r>
        <w:rPr>
          <w:sz w:val="22"/>
          <w:szCs w:val="22"/>
        </w:rPr>
        <w:t xml:space="preserve"> ознакомление с </w:t>
      </w:r>
      <w:r w:rsidR="006557A9">
        <w:rPr>
          <w:sz w:val="22"/>
          <w:szCs w:val="22"/>
        </w:rPr>
        <w:t>регламентирующими</w:t>
      </w:r>
      <w:r>
        <w:rPr>
          <w:sz w:val="22"/>
          <w:szCs w:val="22"/>
        </w:rPr>
        <w:t xml:space="preserve"> документами и составлено в трех экземплярах, каждый из которых имеет одинаковую силу. При этом один экземпляр хранится в ФНЛ, другой у ________________________________________________</w:t>
      </w:r>
      <w:proofErr w:type="gramStart"/>
      <w:r>
        <w:rPr>
          <w:sz w:val="22"/>
          <w:szCs w:val="22"/>
        </w:rPr>
        <w:t>_,  третий</w:t>
      </w:r>
      <w:proofErr w:type="gramEnd"/>
      <w:r>
        <w:rPr>
          <w:sz w:val="22"/>
          <w:szCs w:val="22"/>
        </w:rPr>
        <w:t xml:space="preserve">  в  футбольном</w:t>
      </w:r>
    </w:p>
    <w:p w:rsidR="00D20F1D" w:rsidRDefault="00D20F1D">
      <w:pPr>
        <w:ind w:left="37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16"/>
          <w:szCs w:val="16"/>
        </w:rPr>
        <w:t>(фамилия, и. о.)</w:t>
      </w:r>
    </w:p>
    <w:p w:rsidR="00D20F1D" w:rsidRDefault="00D20F1D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клубе ________________________________________.</w:t>
      </w:r>
    </w:p>
    <w:p w:rsidR="00D20F1D" w:rsidRDefault="00D20F1D">
      <w:pPr>
        <w:ind w:left="375"/>
        <w:jc w:val="both"/>
        <w:rPr>
          <w:sz w:val="22"/>
          <w:szCs w:val="22"/>
        </w:rPr>
      </w:pPr>
    </w:p>
    <w:p w:rsidR="00D20F1D" w:rsidRDefault="00D20F1D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Настоящее заявление, достоверность документов </w:t>
      </w:r>
      <w:proofErr w:type="gramStart"/>
      <w:r w:rsidR="00F12DE1">
        <w:rPr>
          <w:sz w:val="22"/>
          <w:szCs w:val="22"/>
        </w:rPr>
        <w:t>работника футбольного клуба</w:t>
      </w:r>
      <w:r>
        <w:rPr>
          <w:sz w:val="22"/>
          <w:szCs w:val="22"/>
        </w:rPr>
        <w:t xml:space="preserve"> и сведений</w:t>
      </w:r>
      <w:proofErr w:type="gramEnd"/>
      <w:r>
        <w:rPr>
          <w:sz w:val="22"/>
          <w:szCs w:val="22"/>
        </w:rPr>
        <w:t xml:space="preserve"> содержащихся в них, подтверждаются футбольным клубом.  Заявление регистрируется в ФНЛ.</w:t>
      </w:r>
    </w:p>
    <w:p w:rsidR="00D20F1D" w:rsidRDefault="00D20F1D">
      <w:pPr>
        <w:ind w:left="375"/>
        <w:jc w:val="both"/>
        <w:rPr>
          <w:sz w:val="22"/>
          <w:szCs w:val="22"/>
        </w:rPr>
      </w:pPr>
    </w:p>
    <w:p w:rsidR="00D20F1D" w:rsidRDefault="00D20F1D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Настоящее заявление аннулируется ФНЛ в следующих случаях: </w:t>
      </w:r>
    </w:p>
    <w:p w:rsidR="00D20F1D" w:rsidRDefault="00D20F1D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по окончании спортивного сезона </w:t>
      </w:r>
      <w:r w:rsidR="00062EC9">
        <w:rPr>
          <w:sz w:val="22"/>
          <w:szCs w:val="22"/>
        </w:rPr>
        <w:t>202</w:t>
      </w:r>
      <w:r w:rsidR="00F42969">
        <w:rPr>
          <w:sz w:val="22"/>
          <w:szCs w:val="22"/>
        </w:rPr>
        <w:t>3</w:t>
      </w:r>
      <w:r w:rsidR="00062EC9">
        <w:rPr>
          <w:sz w:val="22"/>
          <w:szCs w:val="22"/>
        </w:rPr>
        <w:t>-202</w:t>
      </w:r>
      <w:r w:rsidR="00F4296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683B81">
        <w:rPr>
          <w:sz w:val="22"/>
          <w:szCs w:val="22"/>
        </w:rPr>
        <w:t>годов</w:t>
      </w:r>
      <w:r>
        <w:rPr>
          <w:sz w:val="22"/>
          <w:szCs w:val="22"/>
        </w:rPr>
        <w:t xml:space="preserve">; </w:t>
      </w:r>
    </w:p>
    <w:p w:rsidR="00D20F1D" w:rsidRDefault="00D20F1D" w:rsidP="00401D68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="00401D68">
        <w:rPr>
          <w:sz w:val="22"/>
          <w:szCs w:val="22"/>
        </w:rPr>
        <w:t xml:space="preserve">при увольнении из клуба </w:t>
      </w:r>
      <w:r>
        <w:rPr>
          <w:sz w:val="22"/>
          <w:szCs w:val="22"/>
        </w:rPr>
        <w:t xml:space="preserve">в течение </w:t>
      </w:r>
      <w:r w:rsidR="00401D68">
        <w:rPr>
          <w:sz w:val="22"/>
          <w:szCs w:val="22"/>
        </w:rPr>
        <w:t>спортивного сезона.</w:t>
      </w:r>
    </w:p>
    <w:p w:rsidR="00D20F1D" w:rsidRDefault="00D20F1D">
      <w:pPr>
        <w:ind w:left="720"/>
        <w:rPr>
          <w:b/>
          <w:bCs/>
          <w:sz w:val="22"/>
          <w:szCs w:val="22"/>
        </w:rPr>
      </w:pPr>
    </w:p>
    <w:p w:rsidR="00D20F1D" w:rsidRDefault="00D20F1D">
      <w:pPr>
        <w:ind w:left="720"/>
        <w:rPr>
          <w:b/>
          <w:bCs/>
          <w:sz w:val="22"/>
          <w:szCs w:val="22"/>
        </w:rPr>
      </w:pPr>
    </w:p>
    <w:p w:rsidR="00D20F1D" w:rsidRDefault="00D20F1D">
      <w:pPr>
        <w:ind w:left="720"/>
      </w:pPr>
      <w:r>
        <w:rPr>
          <w:b/>
          <w:bCs/>
        </w:rPr>
        <w:t>_____________</w:t>
      </w:r>
      <w:r>
        <w:t xml:space="preserve">______________________________________________________ </w:t>
      </w:r>
    </w:p>
    <w:p w:rsidR="00D20F1D" w:rsidRDefault="00D20F1D">
      <w:pPr>
        <w:ind w:left="720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D20F1D" w:rsidRDefault="00D20F1D">
      <w:pPr>
        <w:ind w:left="720"/>
      </w:pPr>
    </w:p>
    <w:p w:rsidR="00D20F1D" w:rsidRDefault="00D20F1D">
      <w:pPr>
        <w:ind w:left="720"/>
      </w:pPr>
    </w:p>
    <w:p w:rsidR="00D20F1D" w:rsidRDefault="00D20F1D">
      <w:pPr>
        <w:ind w:left="720"/>
        <w:jc w:val="center"/>
        <w:rPr>
          <w:b/>
          <w:bCs/>
        </w:rPr>
      </w:pPr>
      <w:r>
        <w:rPr>
          <w:b/>
          <w:bCs/>
        </w:rPr>
        <w:t>Паспортные данные:</w:t>
      </w:r>
    </w:p>
    <w:p w:rsidR="00D20F1D" w:rsidRDefault="00D20F1D">
      <w:pPr>
        <w:ind w:left="720"/>
      </w:pPr>
      <w:r>
        <w:t>Дата рождения: «_____» _________________________________ года</w:t>
      </w:r>
    </w:p>
    <w:p w:rsidR="00D20F1D" w:rsidRDefault="00D20F1D">
      <w:pPr>
        <w:ind w:left="720"/>
      </w:pPr>
      <w:r>
        <w:t xml:space="preserve">Серия и номер паспорта: ____________________________________________ </w:t>
      </w:r>
    </w:p>
    <w:p w:rsidR="00D20F1D" w:rsidRDefault="00D20F1D">
      <w:pPr>
        <w:ind w:left="720"/>
      </w:pPr>
      <w:r>
        <w:t xml:space="preserve">Паспорт </w:t>
      </w:r>
      <w:proofErr w:type="gramStart"/>
      <w:r>
        <w:t>выдан:_</w:t>
      </w:r>
      <w:proofErr w:type="gramEnd"/>
      <w:r>
        <w:t>___________________________________________________</w:t>
      </w:r>
    </w:p>
    <w:p w:rsidR="00D20F1D" w:rsidRDefault="00D20F1D">
      <w:pPr>
        <w:ind w:left="720"/>
      </w:pPr>
      <w:r>
        <w:t>__________________________________________________________________</w:t>
      </w:r>
    </w:p>
    <w:p w:rsidR="00D20F1D" w:rsidRDefault="00D20F1D">
      <w:pPr>
        <w:ind w:left="720"/>
      </w:pPr>
      <w:r>
        <w:t>Дата выдачи: ______________________________________________________</w:t>
      </w:r>
    </w:p>
    <w:p w:rsidR="00D20F1D" w:rsidRDefault="00D20F1D">
      <w:pPr>
        <w:ind w:left="720"/>
      </w:pPr>
      <w:r>
        <w:t xml:space="preserve">Гражданство: ______________________________________________________ </w:t>
      </w:r>
    </w:p>
    <w:p w:rsidR="00D20F1D" w:rsidRDefault="00D20F1D">
      <w:pPr>
        <w:ind w:left="720"/>
        <w:rPr>
          <w:bCs/>
          <w:i/>
          <w:iCs/>
        </w:rPr>
      </w:pPr>
    </w:p>
    <w:p w:rsidR="00D20F1D" w:rsidRDefault="00D20F1D">
      <w:pPr>
        <w:ind w:left="720"/>
      </w:pPr>
      <w:r>
        <w:t xml:space="preserve">Подпись ___________________ </w:t>
      </w:r>
    </w:p>
    <w:p w:rsidR="00D20F1D" w:rsidRDefault="00D20F1D">
      <w:pPr>
        <w:pStyle w:val="31"/>
        <w:rPr>
          <w:b/>
          <w:bCs/>
          <w:i/>
          <w:iCs/>
          <w:sz w:val="22"/>
          <w:szCs w:val="22"/>
        </w:rPr>
      </w:pPr>
    </w:p>
    <w:p w:rsidR="00D20F1D" w:rsidRDefault="00D20F1D">
      <w:pPr>
        <w:pStyle w:val="31"/>
        <w:rPr>
          <w:b/>
          <w:bCs/>
          <w:i/>
          <w:iCs/>
          <w:sz w:val="22"/>
          <w:szCs w:val="22"/>
        </w:rPr>
      </w:pPr>
    </w:p>
    <w:p w:rsidR="00D20F1D" w:rsidRPr="00BC7A55" w:rsidRDefault="00D20F1D">
      <w:pPr>
        <w:pStyle w:val="31"/>
        <w:rPr>
          <w:b/>
          <w:bCs/>
          <w:i/>
          <w:iCs/>
          <w:sz w:val="22"/>
          <w:szCs w:val="22"/>
        </w:rPr>
      </w:pPr>
      <w:r w:rsidRPr="00BC7A55">
        <w:rPr>
          <w:b/>
          <w:bCs/>
          <w:i/>
          <w:iCs/>
          <w:sz w:val="22"/>
          <w:szCs w:val="22"/>
        </w:rPr>
        <w:t xml:space="preserve">      Сведения о разрешении на работу иностранному гражданину или лицу без гражданства: </w:t>
      </w:r>
    </w:p>
    <w:p w:rsidR="00D20F1D" w:rsidRPr="00BC7A55" w:rsidRDefault="00D20F1D">
      <w:pPr>
        <w:rPr>
          <w:b/>
          <w:bCs/>
          <w:i/>
          <w:iCs/>
          <w:sz w:val="22"/>
          <w:szCs w:val="22"/>
        </w:rPr>
      </w:pPr>
      <w:r w:rsidRPr="00BC7A55">
        <w:rPr>
          <w:b/>
          <w:bCs/>
          <w:i/>
          <w:iCs/>
          <w:sz w:val="22"/>
          <w:szCs w:val="22"/>
        </w:rPr>
        <w:t xml:space="preserve">            Дата выдачи разрешения «_____» ________________ 20     г.</w:t>
      </w:r>
    </w:p>
    <w:p w:rsidR="00D20F1D" w:rsidRPr="00BC7A55" w:rsidRDefault="00D20F1D">
      <w:pPr>
        <w:rPr>
          <w:b/>
          <w:bCs/>
          <w:i/>
          <w:iCs/>
          <w:sz w:val="22"/>
          <w:szCs w:val="22"/>
        </w:rPr>
      </w:pPr>
      <w:r w:rsidRPr="00BC7A55">
        <w:rPr>
          <w:b/>
          <w:bCs/>
          <w:i/>
          <w:iCs/>
          <w:sz w:val="22"/>
          <w:szCs w:val="22"/>
        </w:rPr>
        <w:t xml:space="preserve">           Срок действия разрешения с «___» __________20    г. по «__</w:t>
      </w:r>
      <w:proofErr w:type="gramStart"/>
      <w:r w:rsidRPr="00BC7A55">
        <w:rPr>
          <w:b/>
          <w:bCs/>
          <w:i/>
          <w:iCs/>
          <w:sz w:val="22"/>
          <w:szCs w:val="22"/>
        </w:rPr>
        <w:t>_»_</w:t>
      </w:r>
      <w:proofErr w:type="gramEnd"/>
      <w:r w:rsidRPr="00BC7A55">
        <w:rPr>
          <w:b/>
          <w:bCs/>
          <w:i/>
          <w:iCs/>
          <w:sz w:val="22"/>
          <w:szCs w:val="22"/>
        </w:rPr>
        <w:t>_________20   г.</w:t>
      </w:r>
    </w:p>
    <w:p w:rsidR="00D20F1D" w:rsidRPr="00BC7A55" w:rsidRDefault="00D20F1D">
      <w:pPr>
        <w:rPr>
          <w:b/>
          <w:bCs/>
          <w:i/>
          <w:iCs/>
          <w:sz w:val="22"/>
          <w:szCs w:val="22"/>
        </w:rPr>
      </w:pPr>
      <w:r w:rsidRPr="00BC7A55">
        <w:rPr>
          <w:b/>
          <w:bCs/>
          <w:i/>
          <w:iCs/>
          <w:sz w:val="22"/>
          <w:szCs w:val="22"/>
        </w:rPr>
        <w:t xml:space="preserve">          </w:t>
      </w:r>
      <w:proofErr w:type="gramStart"/>
      <w:r w:rsidRPr="00BC7A55">
        <w:rPr>
          <w:b/>
          <w:bCs/>
          <w:i/>
          <w:iCs/>
          <w:sz w:val="22"/>
          <w:szCs w:val="22"/>
        </w:rPr>
        <w:t>Орган</w:t>
      </w:r>
      <w:proofErr w:type="gramEnd"/>
      <w:r w:rsidRPr="00BC7A55">
        <w:rPr>
          <w:b/>
          <w:bCs/>
          <w:i/>
          <w:iCs/>
          <w:sz w:val="22"/>
          <w:szCs w:val="22"/>
        </w:rPr>
        <w:t xml:space="preserve"> выдавший разрешение __________________________________________</w:t>
      </w:r>
    </w:p>
    <w:p w:rsidR="00D20F1D" w:rsidRDefault="00D20F1D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____________________________________________________________________</w:t>
      </w:r>
    </w:p>
    <w:p w:rsidR="00D20F1D" w:rsidRDefault="00D20F1D">
      <w:pPr>
        <w:ind w:left="720"/>
        <w:rPr>
          <w:b/>
          <w:bCs/>
        </w:rPr>
      </w:pPr>
    </w:p>
    <w:p w:rsidR="00D20F1D" w:rsidRDefault="00D20F1D">
      <w:pPr>
        <w:ind w:left="720"/>
        <w:rPr>
          <w:b/>
          <w:bCs/>
        </w:rPr>
      </w:pPr>
    </w:p>
    <w:p w:rsidR="00D20F1D" w:rsidRDefault="00D20F1D">
      <w:pPr>
        <w:rPr>
          <w:b/>
          <w:bCs/>
        </w:rPr>
      </w:pPr>
      <w:r>
        <w:rPr>
          <w:b/>
          <w:bCs/>
        </w:rPr>
        <w:t xml:space="preserve">          Футбольный клуб </w:t>
      </w:r>
      <w:proofErr w:type="gramStart"/>
      <w:r>
        <w:rPr>
          <w:b/>
          <w:bCs/>
        </w:rPr>
        <w:t>« _</w:t>
      </w:r>
      <w:proofErr w:type="gramEnd"/>
      <w:r>
        <w:rPr>
          <w:b/>
          <w:bCs/>
        </w:rPr>
        <w:t>___________________» г._____________________</w:t>
      </w:r>
    </w:p>
    <w:p w:rsidR="00D20F1D" w:rsidRDefault="00D20F1D">
      <w:pPr>
        <w:ind w:left="720"/>
        <w:rPr>
          <w:b/>
          <w:bCs/>
        </w:rPr>
      </w:pPr>
    </w:p>
    <w:p w:rsidR="00D20F1D" w:rsidRDefault="00D20F1D">
      <w:pPr>
        <w:rPr>
          <w:bCs/>
        </w:rPr>
      </w:pPr>
      <w:r>
        <w:rPr>
          <w:bCs/>
        </w:rPr>
        <w:t xml:space="preserve">          Руководитель клуба _______________________ (_____________________)</w:t>
      </w:r>
    </w:p>
    <w:p w:rsidR="00D20F1D" w:rsidRDefault="00D20F1D">
      <w:pPr>
        <w:ind w:left="720"/>
        <w:rPr>
          <w:bCs/>
          <w:sz w:val="16"/>
          <w:szCs w:val="16"/>
        </w:rPr>
      </w:pPr>
      <w:r>
        <w:rPr>
          <w:bCs/>
        </w:rPr>
        <w:t xml:space="preserve">                                                 </w:t>
      </w:r>
      <w:r>
        <w:rPr>
          <w:bCs/>
          <w:sz w:val="16"/>
          <w:szCs w:val="16"/>
        </w:rPr>
        <w:t>подпись                                                     фамилия и. о.</w:t>
      </w:r>
    </w:p>
    <w:p w:rsidR="00D20F1D" w:rsidRDefault="00D20F1D">
      <w:pPr>
        <w:ind w:left="720"/>
        <w:rPr>
          <w:bCs/>
          <w:sz w:val="16"/>
          <w:szCs w:val="16"/>
        </w:rPr>
      </w:pPr>
    </w:p>
    <w:p w:rsidR="00D20F1D" w:rsidRDefault="00D20F1D">
      <w:pPr>
        <w:rPr>
          <w:bCs/>
          <w:sz w:val="16"/>
          <w:szCs w:val="16"/>
        </w:rPr>
      </w:pPr>
    </w:p>
    <w:p w:rsidR="00D20F1D" w:rsidRDefault="00D20F1D">
      <w:pPr>
        <w:rPr>
          <w:bCs/>
        </w:rPr>
      </w:pPr>
      <w:r>
        <w:rPr>
          <w:bCs/>
        </w:rPr>
        <w:t xml:space="preserve">          М.П.</w:t>
      </w:r>
    </w:p>
    <w:p w:rsidR="00D20F1D" w:rsidRDefault="00D20F1D">
      <w:pPr>
        <w:rPr>
          <w:b/>
          <w:bCs/>
          <w:sz w:val="21"/>
          <w:szCs w:val="21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02F7B" w:rsidRDefault="00D02F7B">
      <w:pPr>
        <w:jc w:val="right"/>
        <w:rPr>
          <w:b/>
          <w:bCs/>
          <w:sz w:val="20"/>
          <w:szCs w:val="20"/>
        </w:rPr>
      </w:pPr>
    </w:p>
    <w:p w:rsidR="00D20F1D" w:rsidRPr="00645260" w:rsidRDefault="00D20F1D">
      <w:pPr>
        <w:jc w:val="right"/>
        <w:rPr>
          <w:b/>
          <w:bCs/>
          <w:sz w:val="20"/>
          <w:szCs w:val="20"/>
        </w:rPr>
      </w:pPr>
      <w:r w:rsidRPr="00645260">
        <w:rPr>
          <w:b/>
          <w:bCs/>
          <w:sz w:val="20"/>
          <w:szCs w:val="20"/>
        </w:rPr>
        <w:t xml:space="preserve">Форма № </w:t>
      </w:r>
      <w:r w:rsidR="00EB5334" w:rsidRPr="00645260">
        <w:rPr>
          <w:b/>
          <w:bCs/>
          <w:sz w:val="20"/>
          <w:szCs w:val="20"/>
        </w:rPr>
        <w:t>10</w:t>
      </w:r>
    </w:p>
    <w:sectPr w:rsidR="00D20F1D" w:rsidRPr="00645260" w:rsidSect="00F12DE1">
      <w:pgSz w:w="11906" w:h="16838"/>
      <w:pgMar w:top="850" w:right="1133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AE86E92"/>
    <w:multiLevelType w:val="hybridMultilevel"/>
    <w:tmpl w:val="287E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19551">
    <w:abstractNumId w:val="0"/>
  </w:num>
  <w:num w:numId="2" w16cid:durableId="969827469">
    <w:abstractNumId w:val="1"/>
  </w:num>
  <w:num w:numId="3" w16cid:durableId="1356926277">
    <w:abstractNumId w:val="2"/>
  </w:num>
  <w:num w:numId="4" w16cid:durableId="1183516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02592"/>
    <w:rsid w:val="00005114"/>
    <w:rsid w:val="00062EC9"/>
    <w:rsid w:val="00090BFD"/>
    <w:rsid w:val="000F13BF"/>
    <w:rsid w:val="001B4C10"/>
    <w:rsid w:val="00253AB3"/>
    <w:rsid w:val="00305AE5"/>
    <w:rsid w:val="0033783B"/>
    <w:rsid w:val="003E5AB2"/>
    <w:rsid w:val="00401D68"/>
    <w:rsid w:val="00424E9A"/>
    <w:rsid w:val="004E465F"/>
    <w:rsid w:val="00542E9C"/>
    <w:rsid w:val="00563960"/>
    <w:rsid w:val="005955F1"/>
    <w:rsid w:val="00645260"/>
    <w:rsid w:val="006557A9"/>
    <w:rsid w:val="00683B81"/>
    <w:rsid w:val="00696FE9"/>
    <w:rsid w:val="007266EC"/>
    <w:rsid w:val="00765FE8"/>
    <w:rsid w:val="00850737"/>
    <w:rsid w:val="00912861"/>
    <w:rsid w:val="00AC6B6F"/>
    <w:rsid w:val="00AE7918"/>
    <w:rsid w:val="00B963C3"/>
    <w:rsid w:val="00BC7A55"/>
    <w:rsid w:val="00C851A0"/>
    <w:rsid w:val="00CD12A4"/>
    <w:rsid w:val="00D02F7B"/>
    <w:rsid w:val="00D20F1D"/>
    <w:rsid w:val="00EB5334"/>
    <w:rsid w:val="00EE0EC6"/>
    <w:rsid w:val="00F12DE1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1F48F"/>
  <w15:chartTrackingRefBased/>
  <w15:docId w15:val="{DA162F7E-94D6-431E-A2F8-00C6B50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line number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720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360"/>
      <w:jc w:val="both"/>
    </w:pPr>
  </w:style>
  <w:style w:type="paragraph" w:customStyle="1" w:styleId="31">
    <w:name w:val="Основной текст с отступом 31"/>
    <w:basedOn w:val="a"/>
    <w:pPr>
      <w:ind w:left="360"/>
      <w:jc w:val="both"/>
    </w:pPr>
  </w:style>
  <w:style w:type="paragraph" w:customStyle="1" w:styleId="ab">
    <w:name w:val="Содержимое врезки"/>
    <w:basedOn w:val="a7"/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Название"/>
    <w:basedOn w:val="a"/>
    <w:next w:val="a"/>
    <w:link w:val="ae"/>
    <w:qFormat/>
    <w:rsid w:val="00AC6B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AC6B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  (заявление)</vt:lpstr>
    </vt:vector>
  </TitlesOfParts>
  <Company>Организация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  (заявление)</dc:title>
  <dc:subject/>
  <dc:creator>Иван</dc:creator>
  <cp:keywords/>
  <cp:lastModifiedBy>Irina Posirenina</cp:lastModifiedBy>
  <cp:revision>3</cp:revision>
  <cp:lastPrinted>2022-07-01T07:22:00Z</cp:lastPrinted>
  <dcterms:created xsi:type="dcterms:W3CDTF">2023-06-23T08:41:00Z</dcterms:created>
  <dcterms:modified xsi:type="dcterms:W3CDTF">2023-07-11T18:38:00Z</dcterms:modified>
</cp:coreProperties>
</file>